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4A96" w14:textId="5CF92210" w:rsidR="00E075B3" w:rsidRDefault="00D22EE8" w:rsidP="00D22EE8">
      <w:pPr>
        <w:spacing w:before="68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75AF5A08" wp14:editId="631DD4B3">
            <wp:extent cx="1158240" cy="685800"/>
            <wp:effectExtent l="0" t="0" r="3810" b="0"/>
            <wp:docPr id="3" name="Picture 3" descr="bgalogo2-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alogo2-co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                                 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B</w:t>
      </w:r>
      <w:r w:rsidR="00385C80">
        <w:rPr>
          <w:rFonts w:ascii="Arial" w:eastAsia="Arial" w:hAnsi="Arial" w:cs="Arial"/>
          <w:b/>
          <w:spacing w:val="3"/>
          <w:sz w:val="28"/>
          <w:szCs w:val="28"/>
        </w:rPr>
        <w:t>G</w:t>
      </w:r>
      <w:r w:rsidR="00385C80">
        <w:rPr>
          <w:rFonts w:ascii="Arial" w:eastAsia="Arial" w:hAnsi="Arial" w:cs="Arial"/>
          <w:b/>
          <w:sz w:val="28"/>
          <w:szCs w:val="28"/>
        </w:rPr>
        <w:t>A</w:t>
      </w:r>
      <w:r w:rsidR="00385C80">
        <w:rPr>
          <w:b/>
          <w:spacing w:val="3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u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 w:rsidR="00385C80">
        <w:rPr>
          <w:b/>
          <w:spacing w:val="11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7"/>
          <w:sz w:val="28"/>
          <w:szCs w:val="28"/>
        </w:rPr>
        <w:t>w</w:t>
      </w:r>
      <w:r w:rsidR="00385C80">
        <w:rPr>
          <w:rFonts w:ascii="Arial" w:eastAsia="Arial" w:hAnsi="Arial" w:cs="Arial"/>
          <w:b/>
          <w:spacing w:val="-3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- </w:t>
      </w:r>
      <w:r w:rsidR="00385C80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p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li</w:t>
      </w:r>
      <w:r w:rsidR="00385C80">
        <w:rPr>
          <w:rFonts w:ascii="Arial" w:eastAsia="Arial" w:hAnsi="Arial" w:cs="Arial"/>
          <w:b/>
          <w:sz w:val="28"/>
          <w:szCs w:val="28"/>
        </w:rPr>
        <w:t>cat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z w:val="28"/>
          <w:szCs w:val="28"/>
        </w:rPr>
        <w:t>n</w:t>
      </w:r>
      <w:r w:rsidR="00385C80">
        <w:rPr>
          <w:b/>
          <w:spacing w:val="6"/>
          <w:sz w:val="28"/>
          <w:szCs w:val="28"/>
        </w:rPr>
        <w:t xml:space="preserve"> </w:t>
      </w:r>
      <w:r w:rsidR="00385C80">
        <w:rPr>
          <w:rFonts w:ascii="Arial" w:eastAsia="Arial" w:hAnsi="Arial" w:cs="Arial"/>
          <w:b/>
          <w:sz w:val="28"/>
          <w:szCs w:val="28"/>
        </w:rPr>
        <w:t>f</w:t>
      </w:r>
      <w:r w:rsidR="00385C80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385C80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385C80">
        <w:rPr>
          <w:rFonts w:ascii="Arial" w:eastAsia="Arial" w:hAnsi="Arial" w:cs="Arial"/>
          <w:b/>
          <w:sz w:val="28"/>
          <w:szCs w:val="28"/>
        </w:rPr>
        <w:t>m</w:t>
      </w:r>
      <w:r w:rsidR="00144F12">
        <w:rPr>
          <w:rFonts w:ascii="Arial" w:eastAsia="Arial" w:hAnsi="Arial" w:cs="Arial"/>
          <w:b/>
          <w:sz w:val="28"/>
          <w:szCs w:val="28"/>
        </w:rPr>
        <w:t xml:space="preserve"> 2020</w:t>
      </w:r>
    </w:p>
    <w:p w14:paraId="7A816396" w14:textId="77777777" w:rsidR="00E075B3" w:rsidRDefault="00E075B3">
      <w:pPr>
        <w:spacing w:before="8" w:line="240" w:lineRule="exact"/>
        <w:rPr>
          <w:sz w:val="24"/>
          <w:szCs w:val="24"/>
        </w:rPr>
      </w:pPr>
    </w:p>
    <w:p w14:paraId="50D65E83" w14:textId="77777777" w:rsidR="00E075B3" w:rsidRDefault="00385C80">
      <w:pPr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ne</w:t>
      </w:r>
    </w:p>
    <w:p w14:paraId="4AF4AC85" w14:textId="77777777" w:rsidR="00E075B3" w:rsidRDefault="00E075B3">
      <w:pPr>
        <w:spacing w:before="10" w:line="200" w:lineRule="exact"/>
      </w:pPr>
    </w:p>
    <w:p w14:paraId="278B377F" w14:textId="6EAB5361" w:rsidR="00E075B3" w:rsidRDefault="00385C80">
      <w:pPr>
        <w:spacing w:line="273" w:lineRule="auto"/>
        <w:ind w:left="213" w:right="1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dea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 w:rsidR="004B2C57">
        <w:rPr>
          <w:rFonts w:ascii="Arial" w:eastAsia="Arial" w:hAnsi="Arial" w:cs="Arial"/>
        </w:rPr>
        <w:t>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 w:rsidR="004B2C57">
        <w:rPr>
          <w:spacing w:val="-5"/>
        </w:rPr>
        <w:t xml:space="preserve"> </w:t>
      </w:r>
      <w:r w:rsidR="004B2C57" w:rsidRPr="004B2C57">
        <w:rPr>
          <w:rFonts w:ascii="Arial" w:eastAsia="Arial" w:hAnsi="Arial" w:cs="Arial"/>
        </w:rPr>
        <w:t>are</w:t>
      </w:r>
      <w:r>
        <w:rPr>
          <w:spacing w:val="5"/>
        </w:rPr>
        <w:t xml:space="preserve"> </w:t>
      </w:r>
      <w:r w:rsidR="00BC4CAC">
        <w:rPr>
          <w:rFonts w:ascii="Arial" w:eastAsia="Arial" w:hAnsi="Arial" w:cs="Arial"/>
        </w:rPr>
        <w:t>31</w:t>
      </w:r>
      <w:r w:rsidR="00BC4CAC" w:rsidRPr="00BC4CAC">
        <w:rPr>
          <w:rFonts w:ascii="Arial" w:eastAsia="Arial" w:hAnsi="Arial" w:cs="Arial"/>
          <w:vertAlign w:val="superscript"/>
        </w:rPr>
        <w:t>st</w:t>
      </w:r>
      <w:r w:rsidR="00BC4CAC">
        <w:rPr>
          <w:rFonts w:ascii="Arial" w:eastAsia="Arial" w:hAnsi="Arial" w:cs="Arial"/>
        </w:rPr>
        <w:t xml:space="preserve"> May</w:t>
      </w:r>
      <w:r w:rsidR="004B2C57">
        <w:rPr>
          <w:rFonts w:ascii="Arial" w:eastAsia="Arial" w:hAnsi="Arial" w:cs="Arial"/>
          <w:spacing w:val="2"/>
        </w:rPr>
        <w:t xml:space="preserve"> or 30</w:t>
      </w:r>
      <w:r w:rsidR="004B2C57" w:rsidRPr="004B2C57">
        <w:rPr>
          <w:rFonts w:ascii="Arial" w:eastAsia="Arial" w:hAnsi="Arial" w:cs="Arial"/>
          <w:spacing w:val="2"/>
          <w:vertAlign w:val="superscript"/>
        </w:rPr>
        <w:t>th</w:t>
      </w:r>
      <w:r w:rsidR="004B2C57">
        <w:rPr>
          <w:rFonts w:ascii="Arial" w:eastAsia="Arial" w:hAnsi="Arial" w:cs="Arial"/>
          <w:spacing w:val="2"/>
        </w:rPr>
        <w:t xml:space="preserve"> November </w:t>
      </w:r>
      <w:r w:rsidR="00685473">
        <w:rPr>
          <w:rFonts w:ascii="Arial" w:eastAsia="Arial" w:hAnsi="Arial" w:cs="Arial"/>
          <w:spacing w:val="2"/>
        </w:rPr>
        <w:t>in any calendar year</w:t>
      </w:r>
      <w:r>
        <w:rPr>
          <w:rFonts w:ascii="Arial" w:eastAsia="Arial" w:hAnsi="Arial" w:cs="Arial"/>
        </w:rPr>
        <w:t>.</w:t>
      </w:r>
      <w:r>
        <w:t xml:space="preserve"> </w:t>
      </w:r>
      <w:r>
        <w:rPr>
          <w:rFonts w:ascii="Arial" w:eastAsia="Arial" w:hAnsi="Arial" w:cs="Arial"/>
        </w:rPr>
        <w:t>In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ge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tted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her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22DCBA10" w14:textId="77777777" w:rsidR="00E075B3" w:rsidRDefault="00E075B3">
      <w:pPr>
        <w:spacing w:before="3" w:line="200" w:lineRule="exact"/>
      </w:pPr>
    </w:p>
    <w:p w14:paraId="08DAB0C3" w14:textId="77777777"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ubm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issi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48BBDE1D" w14:textId="77777777" w:rsidR="00E075B3" w:rsidRDefault="00E075B3">
      <w:pPr>
        <w:spacing w:before="13" w:line="200" w:lineRule="exact"/>
      </w:pPr>
    </w:p>
    <w:p w14:paraId="6A44DDFE" w14:textId="77777777" w:rsidR="00E075B3" w:rsidRDefault="00385C80">
      <w:pPr>
        <w:spacing w:before="34" w:line="275" w:lineRule="auto"/>
        <w:ind w:left="213" w:right="4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spacing w:val="-1"/>
        </w:rPr>
        <w:t xml:space="preserve"> </w:t>
      </w:r>
      <w:r w:rsidR="004B2C57">
        <w:rPr>
          <w:rFonts w:ascii="Arial" w:eastAsia="Arial" w:hAnsi="Arial" w:cs="Arial"/>
        </w:rPr>
        <w:t>your</w:t>
      </w:r>
      <w:r>
        <w:rPr>
          <w:spacing w:val="-1"/>
        </w:rPr>
        <w:t xml:space="preserve"> </w:t>
      </w:r>
      <w:r w:rsidR="002F71A9">
        <w:rPr>
          <w:rFonts w:ascii="Arial" w:eastAsia="Arial" w:hAnsi="Arial" w:cs="Arial"/>
          <w:spacing w:val="1"/>
        </w:rPr>
        <w:t>si</w:t>
      </w:r>
      <w:r w:rsidR="002F71A9">
        <w:rPr>
          <w:rFonts w:ascii="Arial" w:eastAsia="Arial" w:hAnsi="Arial" w:cs="Arial"/>
        </w:rPr>
        <w:t>g</w:t>
      </w:r>
      <w:r w:rsidR="002F71A9">
        <w:rPr>
          <w:rFonts w:ascii="Arial" w:eastAsia="Arial" w:hAnsi="Arial" w:cs="Arial"/>
          <w:spacing w:val="2"/>
        </w:rPr>
        <w:t>n</w:t>
      </w:r>
      <w:r w:rsidR="002F71A9"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ator</w:t>
      </w:r>
      <w:r>
        <w:rPr>
          <w:spacing w:val="-4"/>
        </w:rPr>
        <w:t xml:space="preserve"> </w:t>
      </w:r>
      <w:hyperlink r:id="rId9" w:history="1">
        <w:r w:rsidR="00236D8F" w:rsidRPr="00016D38">
          <w:rPr>
            <w:rStyle w:val="Hyperlink"/>
            <w:rFonts w:ascii="Arial" w:eastAsia="Arial" w:hAnsi="Arial" w:cs="Arial"/>
            <w:spacing w:val="1"/>
          </w:rPr>
          <w:t>(</w:t>
        </w:r>
        <w:r w:rsidR="00236D8F" w:rsidRPr="00016D38">
          <w:rPr>
            <w:rStyle w:val="Hyperlink"/>
            <w:rFonts w:ascii="Arial" w:eastAsia="Arial" w:hAnsi="Arial" w:cs="Arial"/>
          </w:rPr>
          <w:t>b</w:t>
        </w:r>
        <w:r w:rsidR="00236D8F" w:rsidRPr="00016D38">
          <w:rPr>
            <w:rStyle w:val="Hyperlink"/>
            <w:rFonts w:ascii="Arial" w:eastAsia="Arial" w:hAnsi="Arial" w:cs="Arial"/>
            <w:spacing w:val="2"/>
          </w:rPr>
          <w:t>g</w:t>
        </w:r>
        <w:r w:rsidR="00236D8F" w:rsidRPr="00016D38">
          <w:rPr>
            <w:rStyle w:val="Hyperlink"/>
            <w:rFonts w:ascii="Arial" w:eastAsia="Arial" w:hAnsi="Arial" w:cs="Arial"/>
          </w:rPr>
          <w:t>a</w:t>
        </w:r>
        <w:r w:rsidR="00236D8F" w:rsidRPr="00016D38">
          <w:rPr>
            <w:rStyle w:val="Hyperlink"/>
            <w:rFonts w:ascii="Arial" w:eastAsia="Arial" w:hAnsi="Arial" w:cs="Arial"/>
            <w:spacing w:val="2"/>
          </w:rPr>
          <w:t>@</w:t>
        </w:r>
        <w:r w:rsidR="00236D8F" w:rsidRPr="00016D38">
          <w:rPr>
            <w:rStyle w:val="Hyperlink"/>
            <w:rFonts w:ascii="Arial" w:eastAsia="Arial" w:hAnsi="Arial" w:cs="Arial"/>
          </w:rPr>
          <w:t>ice.o</w:t>
        </w:r>
        <w:r w:rsidR="00236D8F" w:rsidRPr="00016D38">
          <w:rPr>
            <w:rStyle w:val="Hyperlink"/>
            <w:rFonts w:ascii="Arial" w:eastAsia="Arial" w:hAnsi="Arial" w:cs="Arial"/>
            <w:spacing w:val="1"/>
          </w:rPr>
          <w:t>r</w:t>
        </w:r>
      </w:hyperlink>
      <w:hyperlink>
        <w:r w:rsidRPr="00236D8F">
          <w:rPr>
            <w:rStyle w:val="Hyperlink"/>
            <w:rFonts w:ascii="Arial" w:eastAsia="Arial" w:hAnsi="Arial" w:cs="Arial"/>
          </w:rPr>
          <w:t>g.uk</w:t>
        </w:r>
        <w:r>
          <w:rPr>
            <w:rFonts w:ascii="Arial" w:eastAsia="Arial" w:hAnsi="Arial" w:cs="Arial"/>
          </w:rPr>
          <w:t>)</w:t>
        </w:r>
        <w:r>
          <w:rPr>
            <w:spacing w:val="-19"/>
          </w:rPr>
          <w:t xml:space="preserve"> </w:t>
        </w:r>
        <w:r>
          <w:rPr>
            <w:rFonts w:ascii="Arial" w:eastAsia="Arial" w:hAnsi="Arial" w:cs="Arial"/>
          </w:rPr>
          <w:t>and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1"/>
          </w:rPr>
          <w:t>rr</w:t>
        </w:r>
        <w:r>
          <w:rPr>
            <w:rFonts w:ascii="Arial" w:eastAsia="Arial" w:hAnsi="Arial" w:cs="Arial"/>
          </w:rPr>
          <w:t>ange</w:t>
        </w:r>
        <w: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or</w:t>
        </w:r>
        <w:r>
          <w:t xml:space="preserve"> </w:t>
        </w:r>
        <w:r>
          <w:rPr>
            <w:rFonts w:ascii="Arial" w:eastAsia="Arial" w:hAnsi="Arial" w:cs="Arial"/>
            <w:spacing w:val="-4"/>
          </w:rPr>
          <w:t>y</w:t>
        </w:r>
        <w:r>
          <w:rPr>
            <w:rFonts w:ascii="Arial" w:eastAsia="Arial" w:hAnsi="Arial" w:cs="Arial"/>
            <w:spacing w:val="2"/>
          </w:rPr>
          <w:t>o</w:t>
        </w:r>
        <w:r>
          <w:rPr>
            <w:rFonts w:ascii="Arial" w:eastAsia="Arial" w:hAnsi="Arial" w:cs="Arial"/>
          </w:rPr>
          <w:t>ur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ee</w:t>
        </w:r>
        <w:r>
          <w:rPr>
            <w:spacing w:val="1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l</w:t>
        </w:r>
        <w:r>
          <w:rPr>
            <w:spacing w:val="2"/>
          </w:rPr>
          <w:t xml:space="preserve"> </w:t>
        </w:r>
        <w:r>
          <w:rPr>
            <w:rFonts w:ascii="Arial" w:eastAsia="Arial" w:hAnsi="Arial" w:cs="Arial"/>
          </w:rPr>
          <w:t>a</w:t>
        </w:r>
        <w:r>
          <w:rPr>
            <w:spacing w:val="4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2"/>
          </w:rPr>
          <w:t>gn</w:t>
        </w:r>
        <w:r>
          <w:rPr>
            <w:rFonts w:ascii="Arial" w:eastAsia="Arial" w:hAnsi="Arial" w:cs="Arial"/>
          </w:rPr>
          <w:t>ed</w:t>
        </w:r>
        <w:r>
          <w:rPr>
            <w:spacing w:val="-1"/>
          </w:rPr>
          <w:t xml:space="preserve"> 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en</w:t>
        </w:r>
        <w:r>
          <w:rPr>
            <w:rFonts w:ascii="Arial" w:eastAsia="Arial" w:hAnsi="Arial" w:cs="Arial"/>
            <w:spacing w:val="1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spacing w:val="-3"/>
          </w:rPr>
          <w:t xml:space="preserve"> </w:t>
        </w:r>
        <w:r>
          <w:rPr>
            <w:rFonts w:ascii="Arial" w:eastAsia="Arial" w:hAnsi="Arial" w:cs="Arial"/>
            <w:spacing w:val="2"/>
          </w:rPr>
          <w:t>f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m</w:t>
        </w:r>
        <w:r>
          <w:rPr>
            <w:spacing w:val="6"/>
          </w:rPr>
          <w:t xml:space="preserve"> </w:t>
        </w:r>
        <w:r>
          <w:rPr>
            <w:rFonts w:ascii="Arial" w:eastAsia="Arial" w:hAnsi="Arial" w:cs="Arial"/>
          </w:rPr>
          <w:t>to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</w:rPr>
          <w:t>th</w:t>
        </w:r>
        <w:r w:rsidR="004B2C57">
          <w:rPr>
            <w:rFonts w:ascii="Arial" w:eastAsia="Arial" w:hAnsi="Arial" w:cs="Arial"/>
            <w:spacing w:val="-1"/>
          </w:rPr>
          <w:t>e</w:t>
        </w:r>
        <w:r>
          <w:rPr>
            <w:spacing w:val="3"/>
          </w:rPr>
          <w:t xml:space="preserve"> </w:t>
        </w:r>
        <w:r>
          <w:rPr>
            <w:rFonts w:ascii="Arial" w:eastAsia="Arial" w:hAnsi="Arial" w:cs="Arial"/>
            <w:spacing w:val="1"/>
          </w:rPr>
          <w:t>s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5"/>
          </w:rPr>
          <w:t>m</w:t>
        </w:r>
        <w:r>
          <w:rPr>
            <w:rFonts w:ascii="Arial" w:eastAsia="Arial" w:hAnsi="Arial" w:cs="Arial"/>
          </w:rPr>
          <w:t>e</w:t>
        </w:r>
        <w:r>
          <w:t xml:space="preserve"> </w:t>
        </w:r>
        <w:r>
          <w:rPr>
            <w:rFonts w:ascii="Arial" w:eastAsia="Arial" w:hAnsi="Arial" w:cs="Arial"/>
          </w:rPr>
          <w:t>add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ss</w:t>
        </w:r>
        <w:r>
          <w:rPr>
            <w:rFonts w:ascii="Arial" w:eastAsia="Arial" w:hAnsi="Arial" w:cs="Arial"/>
          </w:rPr>
          <w:t>.</w:t>
        </w:r>
      </w:hyperlink>
    </w:p>
    <w:p w14:paraId="6F0542D8" w14:textId="77777777" w:rsidR="00E075B3" w:rsidRDefault="00E075B3">
      <w:pPr>
        <w:spacing w:before="3" w:line="200" w:lineRule="exact"/>
      </w:pPr>
    </w:p>
    <w:p w14:paraId="37E2560D" w14:textId="77777777" w:rsidR="00E075B3" w:rsidRDefault="00385C80">
      <w:pPr>
        <w:ind w:left="213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75B12B" wp14:editId="601A85CD">
                <wp:simplePos x="0" y="0"/>
                <wp:positionH relativeFrom="page">
                  <wp:posOffset>6762115</wp:posOffset>
                </wp:positionH>
                <wp:positionV relativeFrom="paragraph">
                  <wp:posOffset>21590</wp:posOffset>
                </wp:positionV>
                <wp:extent cx="114300" cy="114300"/>
                <wp:effectExtent l="8890" t="12065" r="1016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49" y="34"/>
                          <a:chExt cx="18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49" y="34"/>
                            <a:ext cx="180" cy="180"/>
                          </a:xfrm>
                          <a:custGeom>
                            <a:avLst/>
                            <a:gdLst>
                              <a:gd name="T0" fmla="+- 0 10649 10649"/>
                              <a:gd name="T1" fmla="*/ T0 w 180"/>
                              <a:gd name="T2" fmla="+- 0 214 34"/>
                              <a:gd name="T3" fmla="*/ 214 h 180"/>
                              <a:gd name="T4" fmla="+- 0 10829 10649"/>
                              <a:gd name="T5" fmla="*/ T4 w 180"/>
                              <a:gd name="T6" fmla="+- 0 214 34"/>
                              <a:gd name="T7" fmla="*/ 214 h 180"/>
                              <a:gd name="T8" fmla="+- 0 10829 10649"/>
                              <a:gd name="T9" fmla="*/ T8 w 180"/>
                              <a:gd name="T10" fmla="+- 0 34 34"/>
                              <a:gd name="T11" fmla="*/ 34 h 180"/>
                              <a:gd name="T12" fmla="+- 0 10649 10649"/>
                              <a:gd name="T13" fmla="*/ T12 w 180"/>
                              <a:gd name="T14" fmla="+- 0 34 34"/>
                              <a:gd name="T15" fmla="*/ 34 h 180"/>
                              <a:gd name="T16" fmla="+- 0 10649 10649"/>
                              <a:gd name="T17" fmla="*/ T16 w 180"/>
                              <a:gd name="T18" fmla="+- 0 214 34"/>
                              <a:gd name="T19" fmla="*/ 21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C30324" id="Group 2" o:spid="_x0000_s1026" style="position:absolute;margin-left:532.45pt;margin-top:1.7pt;width:9pt;height:9pt;z-index:-251658240;mso-position-horizontal-relative:page" coordorigin="10649,3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">
                <v:shape id="Freeform 3" o:spid="_x0000_s1027" style="position:absolute;left:10649;top: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" path="m,180r180,l180,,,,,180xe" filled="f">
                  <v:path arrowok="t" o:connecttype="custom" o:connectlocs="0,214;180,214;180,34;0,34;0,21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eted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utor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k</w:t>
      </w:r>
      <w:r>
        <w:rPr>
          <w:rFonts w:ascii="Arial" w:eastAsia="Arial" w:hAnsi="Arial" w:cs="Arial"/>
          <w:spacing w:val="1"/>
          <w:w w:val="99"/>
        </w:rPr>
        <w:t>)</w:t>
      </w:r>
    </w:p>
    <w:p w14:paraId="010BF4B0" w14:textId="77777777" w:rsidR="00E075B3" w:rsidRDefault="00E075B3">
      <w:pPr>
        <w:spacing w:before="14" w:line="220" w:lineRule="exact"/>
        <w:rPr>
          <w:sz w:val="22"/>
          <w:szCs w:val="22"/>
        </w:rPr>
      </w:pPr>
    </w:p>
    <w:p w14:paraId="42B6ADBF" w14:textId="77777777" w:rsidR="00E075B3" w:rsidRDefault="00385C80">
      <w:pPr>
        <w:spacing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1"/>
          <w:w w:val="99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 w:rsidR="00236D8F"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orm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  <w:r>
        <w:rPr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75345FDC" w14:textId="77777777"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4901AF39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E80AA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02CD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754DB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F1BFE" w14:textId="77777777" w:rsidR="00E075B3" w:rsidRDefault="00E075B3"/>
        </w:tc>
      </w:tr>
      <w:tr w:rsidR="00E075B3" w14:paraId="57622666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BF047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st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</w:rPr>
              <w:t>(</w:t>
            </w:r>
            <w:r>
              <w:rPr>
                <w:rFonts w:ascii="Arial" w:eastAsia="Arial" w:hAnsi="Arial" w:cs="Arial"/>
                <w:b/>
              </w:rPr>
              <w:t>s)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2DB414" w14:textId="77777777" w:rsidR="00E075B3" w:rsidRDefault="00E075B3"/>
        </w:tc>
      </w:tr>
      <w:tr w:rsidR="00E075B3" w14:paraId="770BFE21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80DAA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4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12135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97D8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5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mb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no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4E5AD" w14:textId="77777777" w:rsidR="00E075B3" w:rsidRDefault="00E075B3"/>
        </w:tc>
      </w:tr>
      <w:tr w:rsidR="00E075B3" w14:paraId="049D837B" w14:textId="77777777">
        <w:trPr>
          <w:trHeight w:hRule="exact" w:val="39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1217D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ess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E88A8" w14:textId="77777777" w:rsidR="00E075B3" w:rsidRDefault="00E075B3"/>
        </w:tc>
      </w:tr>
      <w:tr w:rsidR="00E075B3" w14:paraId="29329980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AF45" w14:textId="77777777" w:rsidR="00E075B3" w:rsidRDefault="00E075B3"/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955BCA3" w14:textId="77777777" w:rsidR="00E075B3" w:rsidRDefault="00E075B3"/>
        </w:tc>
      </w:tr>
      <w:tr w:rsidR="00E075B3" w14:paraId="790ADAEB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786A4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ount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4EB77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9FC50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158DD" w14:textId="77777777" w:rsidR="00E075B3" w:rsidRDefault="00E075B3"/>
        </w:tc>
      </w:tr>
      <w:tr w:rsidR="00E075B3" w14:paraId="44D41C4F" w14:textId="77777777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51E6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-m</w:t>
            </w:r>
            <w:r>
              <w:rPr>
                <w:rFonts w:ascii="Arial" w:eastAsia="Arial" w:hAnsi="Arial" w:cs="Arial"/>
                <w:b/>
              </w:rPr>
              <w:t>ail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BA704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322B8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ele</w:t>
            </w:r>
            <w:r>
              <w:rPr>
                <w:rFonts w:ascii="Arial" w:eastAsia="Arial" w:hAnsi="Arial" w:cs="Arial"/>
                <w:b/>
                <w:spacing w:val="1"/>
              </w:rPr>
              <w:t>phon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78D4B" w14:textId="77777777" w:rsidR="00E075B3" w:rsidRDefault="00E075B3"/>
        </w:tc>
      </w:tr>
    </w:tbl>
    <w:p w14:paraId="184EE708" w14:textId="77777777" w:rsidR="00E075B3" w:rsidRDefault="00E075B3">
      <w:pPr>
        <w:spacing w:before="2" w:line="160" w:lineRule="exact"/>
        <w:rPr>
          <w:sz w:val="16"/>
          <w:szCs w:val="16"/>
        </w:rPr>
      </w:pPr>
    </w:p>
    <w:p w14:paraId="2601D9B3" w14:textId="77777777" w:rsidR="00E075B3" w:rsidRDefault="00385C80">
      <w:pPr>
        <w:spacing w:before="29" w:line="260" w:lineRule="exact"/>
        <w:ind w:left="2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Q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ali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ons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Pl</w:t>
      </w:r>
      <w:r>
        <w:rPr>
          <w:rFonts w:ascii="Arial" w:eastAsia="Arial" w:hAnsi="Arial" w:cs="Arial"/>
          <w:position w:val="-1"/>
        </w:rPr>
        <w:t>ea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s</w:t>
      </w:r>
      <w:r>
        <w:rPr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eg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ee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ent</w:t>
      </w:r>
      <w:r>
        <w:rPr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)</w:t>
      </w:r>
    </w:p>
    <w:p w14:paraId="30097FEB" w14:textId="77777777" w:rsidR="00E075B3" w:rsidRDefault="00E075B3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084FD5DB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D36AE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7A906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C0FBD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A737" w14:textId="77777777" w:rsidR="00E075B3" w:rsidRDefault="00E075B3"/>
        </w:tc>
      </w:tr>
      <w:tr w:rsidR="00E075B3" w14:paraId="3B18C32D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E32F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77DDC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1718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DA13" w14:textId="77777777" w:rsidR="00E075B3" w:rsidRDefault="00E075B3"/>
        </w:tc>
      </w:tr>
      <w:tr w:rsidR="00E075B3" w14:paraId="5F9241D2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458A2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91D0A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C879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9A83" w14:textId="77777777" w:rsidR="00E075B3" w:rsidRDefault="00E075B3"/>
        </w:tc>
      </w:tr>
      <w:tr w:rsidR="00E075B3" w14:paraId="168FF05F" w14:textId="77777777">
        <w:trPr>
          <w:trHeight w:hRule="exact" w:val="3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3F1E7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le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F1E1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2F8BC" w14:textId="77777777" w:rsidR="00E075B3" w:rsidRDefault="00385C80">
            <w:pPr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D46C0" w14:textId="77777777" w:rsidR="00E075B3" w:rsidRDefault="00E075B3"/>
        </w:tc>
      </w:tr>
    </w:tbl>
    <w:p w14:paraId="2B051DF7" w14:textId="77777777" w:rsidR="00E075B3" w:rsidRDefault="00E075B3">
      <w:pPr>
        <w:spacing w:before="2" w:line="160" w:lineRule="exact"/>
        <w:rPr>
          <w:sz w:val="16"/>
          <w:szCs w:val="16"/>
        </w:rPr>
      </w:pPr>
    </w:p>
    <w:p w14:paraId="7E5B6212" w14:textId="77777777" w:rsidR="00E075B3" w:rsidRDefault="00385C80">
      <w:pPr>
        <w:spacing w:before="29"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rr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7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6"/>
          <w:w w:val="99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w w:val="99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104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05"/>
          <w:w w:val="99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12CE4879" w14:textId="77777777" w:rsidR="00E075B3" w:rsidRDefault="00E075B3">
      <w:pPr>
        <w:spacing w:before="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1C5551FA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F0E38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14007" w14:textId="77777777" w:rsidR="00E075B3" w:rsidRDefault="00E075B3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2389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1430" w14:textId="77777777" w:rsidR="00E075B3" w:rsidRDefault="00E075B3"/>
        </w:tc>
      </w:tr>
      <w:tr w:rsidR="00E075B3" w14:paraId="2C07874A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A3D0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/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se</w:t>
            </w:r>
          </w:p>
        </w:tc>
        <w:tc>
          <w:tcPr>
            <w:tcW w:w="776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71AB0" w14:textId="77777777" w:rsidR="00E075B3" w:rsidRDefault="00E075B3"/>
        </w:tc>
      </w:tr>
      <w:tr w:rsidR="00E075B3" w14:paraId="111AE877" w14:textId="77777777">
        <w:trPr>
          <w:trHeight w:hRule="exact" w:val="384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E1F3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umm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</w:p>
          <w:p w14:paraId="5631E65E" w14:textId="77777777"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77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F7BBD" w14:textId="0AB670BE" w:rsidR="00E075B3" w:rsidRPr="00706C77" w:rsidRDefault="00706C77">
            <w:pPr>
              <w:rPr>
                <w:i/>
              </w:rPr>
            </w:pPr>
            <w:r w:rsidRPr="00706C77">
              <w:rPr>
                <w:rFonts w:ascii="Arial" w:eastAsia="Arial" w:hAnsi="Arial" w:cs="Arial"/>
                <w:i/>
                <w:color w:val="FF0000"/>
                <w:spacing w:val="-1"/>
              </w:rPr>
              <w:t>Pl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e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s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</w:t>
            </w:r>
            <w:r w:rsidRPr="00706C77">
              <w:rPr>
                <w:i/>
                <w:color w:val="FF0000"/>
                <w:spacing w:val="-1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p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o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v</w:t>
            </w:r>
            <w:r w:rsidRPr="00706C77">
              <w:rPr>
                <w:rFonts w:ascii="Arial" w:eastAsia="Arial" w:hAnsi="Arial" w:cs="Arial"/>
                <w:i/>
                <w:color w:val="FF0000"/>
                <w:spacing w:val="-1"/>
              </w:rPr>
              <w:t>i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de</w:t>
            </w:r>
            <w:r w:rsidRPr="00706C77">
              <w:rPr>
                <w:i/>
                <w:color w:val="FF0000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i/>
                <w:color w:val="FF0000"/>
                <w:spacing w:val="4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b</w:t>
            </w:r>
            <w:r w:rsidRPr="00706C77">
              <w:rPr>
                <w:rFonts w:ascii="Arial" w:eastAsia="Arial" w:hAnsi="Arial" w:cs="Arial"/>
                <w:i/>
                <w:color w:val="FF0000"/>
                <w:spacing w:val="3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  <w:spacing w:val="-1"/>
              </w:rPr>
              <w:t>i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ef</w:t>
            </w:r>
            <w:r w:rsidRPr="00706C77">
              <w:rPr>
                <w:i/>
                <w:color w:val="FF0000"/>
                <w:spacing w:val="4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s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u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m</w:t>
            </w:r>
            <w:r w:rsidRPr="00706C77">
              <w:rPr>
                <w:rFonts w:ascii="Arial" w:eastAsia="Arial" w:hAnsi="Arial" w:cs="Arial"/>
                <w:i/>
                <w:color w:val="FF0000"/>
                <w:spacing w:val="5"/>
              </w:rPr>
              <w:t>m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y</w:t>
            </w:r>
            <w:r w:rsidRPr="00706C77">
              <w:rPr>
                <w:i/>
                <w:color w:val="FF0000"/>
                <w:spacing w:val="-6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of</w:t>
            </w:r>
            <w:r w:rsidRPr="00706C77">
              <w:rPr>
                <w:i/>
                <w:color w:val="FF0000"/>
                <w:spacing w:val="6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  <w:spacing w:val="4"/>
              </w:rPr>
              <w:t>k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e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y</w:t>
            </w:r>
            <w:r w:rsidRPr="00706C77">
              <w:rPr>
                <w:i/>
                <w:color w:val="FF0000"/>
                <w:spacing w:val="-4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p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o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s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t</w:t>
            </w:r>
            <w:r w:rsidRPr="00706C77">
              <w:rPr>
                <w:i/>
                <w:color w:val="FF0000"/>
                <w:spacing w:val="1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g</w:t>
            </w:r>
            <w:r w:rsidRPr="00706C77">
              <w:rPr>
                <w:rFonts w:ascii="Arial" w:eastAsia="Arial" w:hAnsi="Arial" w:cs="Arial"/>
                <w:i/>
                <w:color w:val="FF0000"/>
                <w:spacing w:val="1"/>
              </w:rPr>
              <w:t>r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a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d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ua</w:t>
            </w:r>
            <w:r w:rsidRPr="00706C77">
              <w:rPr>
                <w:rFonts w:ascii="Arial" w:eastAsia="Arial" w:hAnsi="Arial" w:cs="Arial"/>
                <w:i/>
                <w:color w:val="FF0000"/>
                <w:spacing w:val="2"/>
              </w:rPr>
              <w:t>t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</w:t>
            </w:r>
            <w:r w:rsidRPr="00706C77">
              <w:rPr>
                <w:i/>
                <w:color w:val="FF0000"/>
              </w:rPr>
              <w:t xml:space="preserve"> </w:t>
            </w:r>
            <w:r w:rsidRPr="00706C77">
              <w:rPr>
                <w:rFonts w:ascii="Arial" w:eastAsia="Arial" w:hAnsi="Arial" w:cs="Arial"/>
                <w:i/>
                <w:color w:val="FF0000"/>
              </w:rPr>
              <w:t>experience with particular emphasis on the area of expertise, in which you would like to further your career and why.</w:t>
            </w:r>
          </w:p>
        </w:tc>
      </w:tr>
    </w:tbl>
    <w:p w14:paraId="5054D8CC" w14:textId="77777777" w:rsidR="00E075B3" w:rsidRDefault="00E075B3">
      <w:pPr>
        <w:spacing w:before="9" w:line="140" w:lineRule="exact"/>
        <w:rPr>
          <w:sz w:val="15"/>
          <w:szCs w:val="15"/>
        </w:rPr>
      </w:pPr>
    </w:p>
    <w:p w14:paraId="620DF375" w14:textId="4614F742" w:rsidR="00E075B3" w:rsidRDefault="00385C80">
      <w:pPr>
        <w:spacing w:before="34"/>
        <w:ind w:left="213"/>
        <w:rPr>
          <w:rFonts w:ascii="Arial" w:eastAsia="Arial" w:hAnsi="Arial" w:cs="Arial"/>
        </w:rPr>
        <w:sectPr w:rsidR="00E075B3" w:rsidSect="00D22EE8">
          <w:pgSz w:w="11920" w:h="16840"/>
          <w:pgMar w:top="426" w:right="920" w:bottom="280" w:left="92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P</w:t>
      </w:r>
    </w:p>
    <w:p w14:paraId="10438D0A" w14:textId="1E103950" w:rsidR="00E075B3" w:rsidRDefault="00144F12" w:rsidP="00144F12">
      <w:pPr>
        <w:spacing w:before="70" w:line="260" w:lineRule="exact"/>
        <w:ind w:left="213"/>
        <w:rPr>
          <w:b/>
          <w:spacing w:val="-9"/>
          <w:position w:val="-1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lastRenderedPageBreak/>
        <w:t>Area for further study</w:t>
      </w:r>
    </w:p>
    <w:p w14:paraId="60F9837A" w14:textId="77777777" w:rsidR="00144F12" w:rsidRDefault="00144F12" w:rsidP="00144F12">
      <w:pPr>
        <w:spacing w:before="70" w:line="260" w:lineRule="exact"/>
        <w:ind w:left="213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766"/>
      </w:tblGrid>
      <w:tr w:rsidR="00144F12" w14:paraId="555A1F1E" w14:textId="77777777" w:rsidTr="001764AD">
        <w:trPr>
          <w:trHeight w:hRule="exact" w:val="63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1250A" w14:textId="6D0BD81C" w:rsidR="00144F12" w:rsidRDefault="00144F12">
            <w:pPr>
              <w:spacing w:before="54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How would the money be used?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11A7" w14:textId="02804A75" w:rsidR="00144F12" w:rsidRPr="00144F12" w:rsidRDefault="00144F12">
            <w:pPr>
              <w:rPr>
                <w:rFonts w:ascii="Arial" w:hAnsi="Arial" w:cs="Arial"/>
                <w:i/>
                <w:color w:val="FF0000"/>
              </w:rPr>
            </w:pPr>
            <w:r w:rsidRPr="00144F12">
              <w:rPr>
                <w:rFonts w:ascii="Arial" w:hAnsi="Arial" w:cs="Arial"/>
                <w:i/>
                <w:color w:val="FF0000"/>
              </w:rPr>
              <w:t xml:space="preserve">Please provide details what the money would be used for. </w:t>
            </w:r>
          </w:p>
        </w:tc>
      </w:tr>
      <w:tr w:rsidR="00144F12" w14:paraId="4498B06C" w14:textId="77777777" w:rsidTr="0075252D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66153" w14:textId="77777777" w:rsidR="00144F12" w:rsidRDefault="00144F1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tut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A1AF3" w14:textId="53906263" w:rsidR="00144F12" w:rsidRPr="00144F12" w:rsidRDefault="00144F12">
            <w:pPr>
              <w:rPr>
                <w:rFonts w:ascii="Arial" w:hAnsi="Arial" w:cs="Arial"/>
                <w:i/>
                <w:color w:val="FF0000"/>
              </w:rPr>
            </w:pPr>
            <w:r w:rsidRPr="00144F12">
              <w:rPr>
                <w:rFonts w:ascii="Arial" w:hAnsi="Arial" w:cs="Arial"/>
                <w:i/>
                <w:color w:val="FF0000"/>
              </w:rPr>
              <w:t>If attending a course/seminar/conference, who organizes it?</w:t>
            </w:r>
          </w:p>
        </w:tc>
      </w:tr>
      <w:tr w:rsidR="00144F12" w14:paraId="1BB3B955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80776" w14:textId="0BA4DE45" w:rsidR="00144F12" w:rsidRDefault="00144F12">
            <w:pPr>
              <w:spacing w:before="54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  <w:r>
              <w:rPr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P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77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3132F" w14:textId="508335B5" w:rsidR="00144F12" w:rsidRPr="00144F12" w:rsidRDefault="00144F12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How long does the course/seminar/conference take?</w:t>
            </w:r>
          </w:p>
        </w:tc>
      </w:tr>
      <w:tr w:rsidR="00E075B3" w14:paraId="03826AC8" w14:textId="77777777">
        <w:trPr>
          <w:trHeight w:hRule="exact" w:val="36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F866" w14:textId="14330798" w:rsidR="00E075B3" w:rsidRDefault="00144F12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Study Area</w:t>
            </w:r>
          </w:p>
        </w:tc>
        <w:tc>
          <w:tcPr>
            <w:tcW w:w="77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A40BD" w14:textId="43C691C4" w:rsidR="00E075B3" w:rsidRPr="00144F12" w:rsidRDefault="00144F12" w:rsidP="00144F12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Please describe the particular field of geotechnics of the course/seminar/conference.</w:t>
            </w:r>
          </w:p>
        </w:tc>
      </w:tr>
      <w:tr w:rsidR="00E075B3" w14:paraId="2F0309CA" w14:textId="77777777" w:rsidTr="00144F12">
        <w:trPr>
          <w:trHeight w:hRule="exact" w:val="302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1F26" w14:textId="77777777" w:rsidR="00E075B3" w:rsidRDefault="00385C80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ed</w:t>
            </w:r>
          </w:p>
          <w:p w14:paraId="6C82B9E3" w14:textId="77777777" w:rsidR="00E075B3" w:rsidRDefault="00385C80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tu</w:t>
            </w:r>
            <w:r>
              <w:rPr>
                <w:rFonts w:ascii="Arial" w:eastAsia="Arial" w:hAnsi="Arial" w:cs="Arial"/>
                <w:b/>
                <w:spacing w:val="3"/>
              </w:rPr>
              <w:t>d</w:t>
            </w: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7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29442" w14:textId="77777777" w:rsidR="00144F12" w:rsidRPr="00144F12" w:rsidRDefault="00144F12" w:rsidP="00144F12">
            <w:pPr>
              <w:rPr>
                <w:rFonts w:ascii="Arial" w:hAnsi="Arial" w:cs="Arial"/>
                <w:i/>
                <w:color w:val="FF0000"/>
              </w:rPr>
            </w:pPr>
            <w:r w:rsidRPr="00144F12">
              <w:rPr>
                <w:rFonts w:ascii="Arial" w:hAnsi="Arial" w:cs="Arial"/>
                <w:i/>
                <w:color w:val="FF0000"/>
              </w:rPr>
              <w:t>Please include any details of how you anticipate that your study will benefit you in your career</w:t>
            </w:r>
          </w:p>
          <w:p w14:paraId="3A6E57A2" w14:textId="77777777" w:rsidR="00144F12" w:rsidRPr="00144F12" w:rsidRDefault="00144F12" w:rsidP="00144F12">
            <w:pPr>
              <w:rPr>
                <w:rFonts w:ascii="Arial" w:hAnsi="Arial" w:cs="Arial"/>
                <w:i/>
                <w:color w:val="FF0000"/>
              </w:rPr>
            </w:pPr>
          </w:p>
          <w:p w14:paraId="6E22256F" w14:textId="77777777" w:rsidR="00E075B3" w:rsidRDefault="00E075B3"/>
        </w:tc>
      </w:tr>
    </w:tbl>
    <w:p w14:paraId="2B9AE56E" w14:textId="77777777" w:rsidR="00144F12" w:rsidRDefault="00144F12">
      <w:pPr>
        <w:spacing w:line="260" w:lineRule="exact"/>
        <w:ind w:left="213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</w:p>
    <w:p w14:paraId="5648C4C4" w14:textId="2D5E0794" w:rsidR="00E075B3" w:rsidRDefault="00385C80">
      <w:pPr>
        <w:spacing w:line="260" w:lineRule="exact"/>
        <w:ind w:left="213"/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14:paraId="0B5583FF" w14:textId="77777777" w:rsidR="00144F12" w:rsidRDefault="00144F12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</w:p>
    <w:p w14:paraId="40B18325" w14:textId="77777777" w:rsidR="00E075B3" w:rsidRDefault="00E075B3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766"/>
      </w:tblGrid>
      <w:tr w:rsidR="00E075B3" w14:paraId="179E062A" w14:textId="77777777" w:rsidTr="00144F12">
        <w:trPr>
          <w:trHeight w:hRule="exact" w:val="32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600BE2" w14:textId="77777777" w:rsidR="00E075B3" w:rsidRDefault="00385C80">
            <w:pPr>
              <w:spacing w:before="54"/>
              <w:ind w:left="102" w:righ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oun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</w:rPr>
              <w:t>g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</w:rPr>
              <w:t>ough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b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6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</w:p>
          <w:p w14:paraId="30B4C8A0" w14:textId="77777777" w:rsidR="00E075B3" w:rsidRDefault="00385C80">
            <w:pPr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(m</w:t>
            </w:r>
            <w:r>
              <w:rPr>
                <w:rFonts w:ascii="Arial" w:eastAsia="Arial" w:hAnsi="Arial" w:cs="Arial"/>
                <w:b/>
              </w:rPr>
              <w:t>ax</w:t>
            </w:r>
            <w:r>
              <w:rPr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£</w:t>
            </w:r>
            <w:r>
              <w:rPr>
                <w:rFonts w:ascii="Arial" w:eastAsia="Arial" w:hAnsi="Arial" w:cs="Arial"/>
                <w:b/>
                <w:spacing w:val="2"/>
              </w:rPr>
              <w:t>1</w:t>
            </w:r>
            <w:r>
              <w:rPr>
                <w:rFonts w:ascii="Arial" w:eastAsia="Arial" w:hAnsi="Arial" w:cs="Arial"/>
                <w:b/>
              </w:rPr>
              <w:t>,0</w:t>
            </w:r>
            <w:r>
              <w:rPr>
                <w:rFonts w:ascii="Arial" w:eastAsia="Arial" w:hAnsi="Arial" w:cs="Arial"/>
                <w:b/>
                <w:spacing w:val="2"/>
              </w:rPr>
              <w:t>0</w:t>
            </w:r>
            <w:r>
              <w:rPr>
                <w:rFonts w:ascii="Arial" w:eastAsia="Arial" w:hAnsi="Arial" w:cs="Arial"/>
                <w:b/>
              </w:rPr>
              <w:t>0)</w:t>
            </w:r>
          </w:p>
          <w:p w14:paraId="22816EB4" w14:textId="77777777" w:rsidR="00583244" w:rsidRDefault="00583244">
            <w:pPr>
              <w:ind w:left="102"/>
              <w:rPr>
                <w:rFonts w:ascii="Arial" w:eastAsia="Arial" w:hAnsi="Arial" w:cs="Arial"/>
              </w:rPr>
            </w:pPr>
          </w:p>
        </w:tc>
        <w:tc>
          <w:tcPr>
            <w:tcW w:w="77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C9840" w14:textId="25011387" w:rsidR="00706C77" w:rsidRPr="00706C77" w:rsidRDefault="00706C77" w:rsidP="00706C77">
            <w:pPr>
              <w:rPr>
                <w:rFonts w:ascii="Arial" w:hAnsi="Arial" w:cs="Arial"/>
                <w:i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Please provide details on the type of cost. Depending on why you are applying for the BGA fund these may be:</w:t>
            </w:r>
          </w:p>
          <w:p w14:paraId="7223C74B" w14:textId="6F4430B9" w:rsidR="00706C77" w:rsidRPr="00706C77" w:rsidRDefault="00706C77" w:rsidP="00706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Flights,</w:t>
            </w:r>
            <w:r w:rsidR="00144F12">
              <w:rPr>
                <w:rFonts w:ascii="Arial" w:hAnsi="Arial" w:cs="Arial"/>
                <w:i/>
                <w:color w:val="FF0000"/>
              </w:rPr>
              <w:t xml:space="preserve"> transportation, </w:t>
            </w:r>
            <w:r w:rsidRPr="00706C77">
              <w:rPr>
                <w:rFonts w:ascii="Arial" w:hAnsi="Arial" w:cs="Arial"/>
                <w:i/>
                <w:color w:val="FF0000"/>
              </w:rPr>
              <w:t>accommodation, conference fees</w:t>
            </w:r>
          </w:p>
          <w:p w14:paraId="7A3B9D7F" w14:textId="245F1EE6" w:rsidR="00706C77" w:rsidRPr="00706C77" w:rsidRDefault="00706C77" w:rsidP="00706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Equipment costs such as laptops, software, hardware</w:t>
            </w:r>
          </w:p>
          <w:p w14:paraId="703110E1" w14:textId="6E9FE0FD" w:rsidR="00706C77" w:rsidRPr="00706C77" w:rsidRDefault="00706C77" w:rsidP="00706C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Associated costs such as childcare</w:t>
            </w:r>
          </w:p>
          <w:p w14:paraId="594FDE7A" w14:textId="77777777" w:rsidR="00E075B3" w:rsidRPr="00706C77" w:rsidRDefault="00E075B3" w:rsidP="00706C77">
            <w:pPr>
              <w:rPr>
                <w:rFonts w:ascii="Arial" w:hAnsi="Arial" w:cs="Arial"/>
                <w:color w:val="FF0000"/>
              </w:rPr>
            </w:pPr>
          </w:p>
          <w:p w14:paraId="0F853693" w14:textId="05833C93" w:rsidR="00706C77" w:rsidRPr="00706C77" w:rsidRDefault="00706C77" w:rsidP="00706C77">
            <w:pPr>
              <w:rPr>
                <w:rFonts w:ascii="Arial" w:hAnsi="Arial" w:cs="Arial"/>
                <w:i/>
                <w:color w:val="FF0000"/>
              </w:rPr>
            </w:pPr>
            <w:r w:rsidRPr="00706C77">
              <w:rPr>
                <w:rFonts w:ascii="Arial" w:hAnsi="Arial" w:cs="Arial"/>
                <w:i/>
                <w:color w:val="FF0000"/>
              </w:rPr>
              <w:t>Please note that the BGA does not provide assistance with the general ‘cost of living’.</w:t>
            </w:r>
          </w:p>
          <w:p w14:paraId="5A80BB4B" w14:textId="3196E95C" w:rsidR="00706C77" w:rsidRDefault="00706C77" w:rsidP="00706C77">
            <w:r w:rsidRPr="00706C77">
              <w:rPr>
                <w:rFonts w:ascii="Arial" w:hAnsi="Arial" w:cs="Arial"/>
                <w:i/>
                <w:color w:val="FF0000"/>
              </w:rPr>
              <w:t>Please provide a detailed breakdown with as much detail as you have.</w:t>
            </w:r>
            <w:r w:rsidRPr="00706C77">
              <w:rPr>
                <w:i/>
                <w:color w:val="FF0000"/>
              </w:rPr>
              <w:t xml:space="preserve"> </w:t>
            </w:r>
          </w:p>
        </w:tc>
      </w:tr>
      <w:tr w:rsidR="00144F12" w14:paraId="2A3773BF" w14:textId="77777777" w:rsidTr="00144F12">
        <w:trPr>
          <w:trHeight w:hRule="exact" w:val="2830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365BB98" w14:textId="624BBF85" w:rsidR="00144F12" w:rsidRDefault="00144F12">
            <w:pPr>
              <w:spacing w:before="54"/>
              <w:ind w:left="102" w:right="330"/>
              <w:rPr>
                <w:rFonts w:ascii="Arial" w:eastAsia="Arial" w:hAnsi="Arial" w:cs="Arial"/>
                <w:b/>
                <w:spacing w:val="-5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Other institutions applied to for grants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B5350" w14:textId="1C86FF24" w:rsidR="00144F12" w:rsidRDefault="00144F12" w:rsidP="00706C77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Please name any other institutions that provide grants/bursaries/scholarships or cover fees that have been approached or already agreed to provide financial assistance.</w:t>
            </w:r>
          </w:p>
          <w:p w14:paraId="01F6CD04" w14:textId="77777777" w:rsidR="00144F12" w:rsidRDefault="00144F12" w:rsidP="00706C77">
            <w:pPr>
              <w:rPr>
                <w:rFonts w:ascii="Arial" w:hAnsi="Arial" w:cs="Arial"/>
                <w:i/>
                <w:color w:val="FF0000"/>
              </w:rPr>
            </w:pPr>
          </w:p>
          <w:p w14:paraId="10DA8545" w14:textId="7CDDE20B" w:rsidR="00144F12" w:rsidRPr="00706C77" w:rsidRDefault="00144F12" w:rsidP="00706C77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Please clearly indicate if you are intending to contribute personally.</w:t>
            </w:r>
          </w:p>
        </w:tc>
      </w:tr>
    </w:tbl>
    <w:p w14:paraId="245F2B89" w14:textId="77777777" w:rsidR="003818B9" w:rsidRDefault="003818B9">
      <w:pPr>
        <w:spacing w:line="220" w:lineRule="exact"/>
        <w:ind w:left="213"/>
        <w:rPr>
          <w:rFonts w:ascii="Arial" w:eastAsia="Arial" w:hAnsi="Arial" w:cs="Arial"/>
          <w:spacing w:val="-1"/>
        </w:rPr>
      </w:pPr>
    </w:p>
    <w:p w14:paraId="612AF81A" w14:textId="77777777" w:rsidR="00E075B3" w:rsidRDefault="00E075B3">
      <w:pPr>
        <w:spacing w:before="1" w:line="200" w:lineRule="exact"/>
      </w:pPr>
    </w:p>
    <w:p w14:paraId="487CE226" w14:textId="77777777" w:rsidR="00E075B3" w:rsidRDefault="00385C80">
      <w:pPr>
        <w:spacing w:line="26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ecla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on</w:t>
      </w:r>
    </w:p>
    <w:p w14:paraId="79FCAA70" w14:textId="77777777" w:rsidR="00E075B3" w:rsidRDefault="00E075B3">
      <w:pPr>
        <w:spacing w:before="13" w:line="200" w:lineRule="exact"/>
      </w:pPr>
    </w:p>
    <w:p w14:paraId="6D237455" w14:textId="77777777" w:rsidR="00E075B3" w:rsidRDefault="00385C80">
      <w:pPr>
        <w:spacing w:before="10" w:line="260" w:lineRule="exact"/>
        <w:ind w:left="213" w:right="4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spacing w:val="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f</w:t>
      </w:r>
      <w:r>
        <w:rPr>
          <w:rFonts w:ascii="Arial" w:eastAsia="Arial" w:hAnsi="Arial" w:cs="Arial"/>
        </w:rPr>
        <w:t>y</w:t>
      </w:r>
      <w:r>
        <w:rPr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t xml:space="preserve"> </w:t>
      </w:r>
      <w:r>
        <w:rPr>
          <w:rFonts w:ascii="Arial" w:eastAsia="Arial" w:hAnsi="Arial" w:cs="Arial"/>
        </w:rPr>
        <w:t>that</w:t>
      </w:r>
      <w:r>
        <w:rPr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spacing w:val="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een</w:t>
      </w:r>
      <w:r>
        <w:rPr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ed.</w:t>
      </w:r>
    </w:p>
    <w:p w14:paraId="0432E595" w14:textId="77777777" w:rsidR="00E075B3" w:rsidRDefault="00E075B3">
      <w:pPr>
        <w:spacing w:before="20"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3060"/>
        <w:gridCol w:w="1800"/>
        <w:gridCol w:w="2906"/>
      </w:tblGrid>
      <w:tr w:rsidR="00E075B3" w14:paraId="6DA04733" w14:textId="77777777" w:rsidTr="00144F12">
        <w:trPr>
          <w:trHeight w:hRule="exact" w:val="7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E2C9E" w14:textId="77777777" w:rsidR="00E075B3" w:rsidRDefault="00385C80" w:rsidP="00144F12">
            <w:pPr>
              <w:spacing w:before="240" w:after="240" w:line="240" w:lineRule="atLeas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</w:rPr>
              <w:t>gn</w:t>
            </w:r>
            <w:r>
              <w:rPr>
                <w:rFonts w:ascii="Arial" w:eastAsia="Arial" w:hAnsi="Arial" w:cs="Arial"/>
                <w:b/>
              </w:rPr>
              <w:t>ed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78AC" w14:textId="77777777" w:rsidR="00E075B3" w:rsidRDefault="00E075B3" w:rsidP="00144F12">
            <w:pPr>
              <w:spacing w:before="240" w:after="240" w:line="240" w:lineRule="atLeast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C3F11" w14:textId="77777777" w:rsidR="00E075B3" w:rsidRDefault="00385C80" w:rsidP="00144F12">
            <w:pPr>
              <w:spacing w:before="240" w:after="240" w:line="240" w:lineRule="atLeas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C4E2F" w14:textId="77777777" w:rsidR="00E075B3" w:rsidRDefault="00E075B3" w:rsidP="00144F12">
            <w:pPr>
              <w:spacing w:before="240" w:after="240" w:line="240" w:lineRule="atLeast"/>
            </w:pPr>
          </w:p>
        </w:tc>
      </w:tr>
    </w:tbl>
    <w:p w14:paraId="38D85F79" w14:textId="77777777" w:rsidR="00E075B3" w:rsidRDefault="00E075B3">
      <w:pPr>
        <w:spacing w:line="200" w:lineRule="exact"/>
      </w:pPr>
    </w:p>
    <w:p w14:paraId="4C1C532A" w14:textId="6FE6E2B1" w:rsidR="00E075B3" w:rsidRPr="00D000FD" w:rsidRDefault="00385C80" w:rsidP="00144F12">
      <w:pPr>
        <w:spacing w:before="37" w:line="275" w:lineRule="auto"/>
        <w:ind w:left="213" w:right="336"/>
        <w:jc w:val="both"/>
        <w:rPr>
          <w:rFonts w:ascii="Arial" w:eastAsia="Arial" w:hAnsi="Arial" w:cs="Arial"/>
          <w:b/>
          <w:spacing w:val="1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Th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Briti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ssoc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un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rt</w:t>
      </w:r>
      <w:r>
        <w:rPr>
          <w:rFonts w:ascii="Arial" w:eastAsia="Arial" w:hAnsi="Arial" w:cs="Arial"/>
          <w:b/>
          <w:spacing w:val="1"/>
          <w:sz w:val="18"/>
          <w:szCs w:val="18"/>
        </w:rPr>
        <w:t>ak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ill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bookmarkStart w:id="0" w:name="_GoBack"/>
      <w:bookmarkEnd w:id="0"/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pe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sona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is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en</w:t>
      </w:r>
      <w:r>
        <w:rPr>
          <w:rFonts w:ascii="Arial" w:eastAsia="Arial" w:hAnsi="Arial" w:cs="Arial"/>
          <w:b/>
          <w:sz w:val="18"/>
          <w:szCs w:val="18"/>
        </w:rPr>
        <w:t>tifi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suc</w:t>
      </w:r>
      <w:r>
        <w:rPr>
          <w:rFonts w:ascii="Arial" w:eastAsia="Arial" w:hAnsi="Arial" w:cs="Arial"/>
          <w:b/>
          <w:sz w:val="18"/>
          <w:szCs w:val="18"/>
        </w:rPr>
        <w:t>h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name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es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1"/>
          <w:sz w:val="18"/>
          <w:szCs w:val="18"/>
        </w:rPr>
        <w:t>ma</w:t>
      </w:r>
      <w:r>
        <w:rPr>
          <w:rFonts w:ascii="Arial" w:eastAsia="Arial" w:hAnsi="Arial" w:cs="Arial"/>
          <w:b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add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)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ha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ob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fr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m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</w:t>
      </w:r>
      <w:r>
        <w:rPr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acco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nc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</w:t>
      </w:r>
      <w:r>
        <w:rPr>
          <w:rFonts w:ascii="Arial" w:eastAsia="Arial" w:hAnsi="Arial" w:cs="Arial"/>
          <w:b/>
          <w:sz w:val="18"/>
          <w:szCs w:val="18"/>
        </w:rPr>
        <w:t>ith</w:t>
      </w:r>
      <w:r>
        <w:rPr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sz w:val="18"/>
          <w:szCs w:val="18"/>
        </w:rPr>
        <w:t>equ</w:t>
      </w:r>
      <w:r>
        <w:rPr>
          <w:rFonts w:ascii="Arial" w:eastAsia="Arial" w:hAnsi="Arial" w:cs="Arial"/>
          <w:b/>
          <w:sz w:val="18"/>
          <w:szCs w:val="18"/>
        </w:rPr>
        <w:t>ir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men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f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ta</w:t>
      </w:r>
      <w:r>
        <w:rPr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b/>
          <w:spacing w:val="3"/>
          <w:sz w:val="18"/>
          <w:szCs w:val="18"/>
        </w:rPr>
        <w:t xml:space="preserve"> </w:t>
      </w:r>
      <w:r w:rsidRPr="00D000FD"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D000FD">
        <w:rPr>
          <w:rFonts w:ascii="Arial" w:eastAsia="Arial" w:hAnsi="Arial" w:cs="Arial"/>
          <w:b/>
          <w:spacing w:val="1"/>
          <w:sz w:val="18"/>
          <w:szCs w:val="18"/>
        </w:rPr>
        <w:t xml:space="preserve">t </w:t>
      </w:r>
      <w:r w:rsidR="00D000FD" w:rsidRPr="00D000FD">
        <w:rPr>
          <w:rFonts w:ascii="Arial" w:eastAsia="Arial" w:hAnsi="Arial" w:cs="Arial"/>
          <w:b/>
          <w:spacing w:val="1"/>
          <w:sz w:val="18"/>
          <w:szCs w:val="18"/>
        </w:rPr>
        <w:t>2018</w:t>
      </w:r>
      <w:r w:rsidRPr="00D000FD">
        <w:rPr>
          <w:rFonts w:ascii="Arial" w:eastAsia="Arial" w:hAnsi="Arial" w:cs="Arial"/>
          <w:b/>
          <w:spacing w:val="1"/>
          <w:sz w:val="18"/>
          <w:szCs w:val="18"/>
        </w:rPr>
        <w:t>.</w:t>
      </w:r>
    </w:p>
    <w:sectPr w:rsidR="00E075B3" w:rsidRPr="00D000FD">
      <w:pgSz w:w="11920" w:h="16840"/>
      <w:pgMar w:top="7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04B"/>
    <w:multiLevelType w:val="hybridMultilevel"/>
    <w:tmpl w:val="9D0C7002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D80465"/>
    <w:multiLevelType w:val="multilevel"/>
    <w:tmpl w:val="70E2FA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B3"/>
    <w:rsid w:val="000F038D"/>
    <w:rsid w:val="00144F12"/>
    <w:rsid w:val="001C04E9"/>
    <w:rsid w:val="00236D8F"/>
    <w:rsid w:val="002F71A9"/>
    <w:rsid w:val="003818B9"/>
    <w:rsid w:val="00385C80"/>
    <w:rsid w:val="00483C5A"/>
    <w:rsid w:val="004B2C57"/>
    <w:rsid w:val="00583244"/>
    <w:rsid w:val="00685473"/>
    <w:rsid w:val="00706C77"/>
    <w:rsid w:val="00954397"/>
    <w:rsid w:val="00A05856"/>
    <w:rsid w:val="00BC4CAC"/>
    <w:rsid w:val="00BC5BF2"/>
    <w:rsid w:val="00CE236F"/>
    <w:rsid w:val="00D000FD"/>
    <w:rsid w:val="00D22EE8"/>
    <w:rsid w:val="00E025EB"/>
    <w:rsid w:val="00E0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636A"/>
  <w15:docId w15:val="{E7303C88-7B9F-4638-A024-52F07C28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D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6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(bga@ice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00455AAC3747B5F8DC87470ECFCB" ma:contentTypeVersion="11" ma:contentTypeDescription="Create a new document." ma:contentTypeScope="" ma:versionID="75eb33a7c59ad38eddafaa3d681d283d">
  <xsd:schema xmlns:xsd="http://www.w3.org/2001/XMLSchema" xmlns:xs="http://www.w3.org/2001/XMLSchema" xmlns:p="http://schemas.microsoft.com/office/2006/metadata/properties" xmlns:ns3="6e39f1a1-bd5d-41bc-b5d7-9defa80dbf2c" xmlns:ns4="51fef4bf-1532-4a0b-89e5-d2c67ff46e9a" targetNamespace="http://schemas.microsoft.com/office/2006/metadata/properties" ma:root="true" ma:fieldsID="3fd7c5868bc24495286d261354bbebd7" ns3:_="" ns4:_="">
    <xsd:import namespace="6e39f1a1-bd5d-41bc-b5d7-9defa80dbf2c"/>
    <xsd:import namespace="51fef4bf-1532-4a0b-89e5-d2c67ff46e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9f1a1-bd5d-41bc-b5d7-9defa80db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ef4bf-1532-4a0b-89e5-d2c67ff46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67A24-E961-4D80-BEAE-F1F3EFFBB9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1fef4bf-1532-4a0b-89e5-d2c67ff46e9a"/>
    <ds:schemaRef ds:uri="http://schemas.microsoft.com/office/infopath/2007/PartnerControls"/>
    <ds:schemaRef ds:uri="6e39f1a1-bd5d-41bc-b5d7-9defa80dbf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59EC80-BB1F-4214-9C6E-A9634DA56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C9DA3-9528-4B16-907A-5EF7ECD68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9f1a1-bd5d-41bc-b5d7-9defa80dbf2c"/>
    <ds:schemaRef ds:uri="51fef4bf-1532-4a0b-89e5-d2c67ff46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 Fleming</dc:creator>
  <cp:lastModifiedBy>Yvonne Ainsworth</cp:lastModifiedBy>
  <cp:revision>4</cp:revision>
  <cp:lastPrinted>2017-03-28T10:54:00Z</cp:lastPrinted>
  <dcterms:created xsi:type="dcterms:W3CDTF">2020-06-07T12:39:00Z</dcterms:created>
  <dcterms:modified xsi:type="dcterms:W3CDTF">2020-06-13T08:58:00Z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0x0101002DC500455AAC3747B5F8DC87470ECFCB</vt:lpwstr>
  </property>
</Properties>
</file>